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650B" w:rsidRDefault="00CF650B">
      <w:pPr>
        <w:spacing w:line="360" w:lineRule="auto"/>
        <w:jc w:val="center"/>
        <w:rPr>
          <w:b/>
          <w:sz w:val="24"/>
          <w:szCs w:val="24"/>
        </w:rPr>
      </w:pPr>
    </w:p>
    <w:p w:rsidR="00F763F5" w:rsidRPr="00F763F5" w:rsidRDefault="00F763F5" w:rsidP="00F763F5">
      <w:pPr>
        <w:suppressAutoHyphens w:val="0"/>
        <w:spacing w:line="360" w:lineRule="auto"/>
        <w:jc w:val="both"/>
        <w:rPr>
          <w:b/>
          <w:sz w:val="24"/>
          <w:szCs w:val="24"/>
          <w:lang w:eastAsia="it-IT"/>
        </w:rPr>
      </w:pPr>
      <w:r w:rsidRPr="00F763F5">
        <w:rPr>
          <w:b/>
          <w:sz w:val="24"/>
          <w:szCs w:val="24"/>
          <w:lang w:eastAsia="it-IT"/>
        </w:rPr>
        <w:t>AVVISO PUBBLICO PER AFFIDAMENTO IN REGIME DI CONCESSIONE DI PASCOLI IN LOC. PETROIO - LA FORNACINA NEL COMPLESSO FORESTALE REGIONALE DI RINCINE  IN GESTIONE ALL’UNIONE DI COMUNI VALDARNO E VALDISIEVE.</w:t>
      </w:r>
    </w:p>
    <w:p w:rsidR="005E71CC" w:rsidRDefault="005E71CC" w:rsidP="007F193F">
      <w:pPr>
        <w:pStyle w:val="rtf1Normal"/>
        <w:widowControl/>
        <w:jc w:val="both"/>
        <w:rPr>
          <w:b/>
          <w:bCs/>
        </w:rPr>
      </w:pPr>
    </w:p>
    <w:p w:rsidR="005E71CC" w:rsidRDefault="005E71CC" w:rsidP="005E71CC">
      <w:pPr>
        <w:pStyle w:val="rtf1Normal"/>
        <w:widowControl/>
        <w:jc w:val="center"/>
        <w:rPr>
          <w:b/>
          <w:bCs/>
        </w:rPr>
      </w:pPr>
    </w:p>
    <w:p w:rsidR="005E71CC" w:rsidRDefault="005E71CC" w:rsidP="005E71CC">
      <w:pPr>
        <w:pStyle w:val="rtf1Normal"/>
        <w:widowControl/>
        <w:jc w:val="center"/>
        <w:rPr>
          <w:b/>
          <w:bCs/>
        </w:rPr>
      </w:pPr>
      <w:r w:rsidRPr="005E71CC">
        <w:rPr>
          <w:b/>
          <w:bCs/>
        </w:rPr>
        <w:t xml:space="preserve">L’UNIONE DI COMUNI VALDARNO E VALDISIEVE </w:t>
      </w:r>
    </w:p>
    <w:p w:rsidR="005E71CC" w:rsidRPr="005E71CC" w:rsidRDefault="005E71CC" w:rsidP="005E71CC">
      <w:pPr>
        <w:pStyle w:val="rtf1Normal"/>
        <w:widowControl/>
        <w:jc w:val="center"/>
        <w:rPr>
          <w:b/>
          <w:bCs/>
        </w:rPr>
      </w:pPr>
      <w:r w:rsidRPr="005E71CC">
        <w:rPr>
          <w:b/>
        </w:rPr>
        <w:t>RENDE NOTO</w:t>
      </w:r>
    </w:p>
    <w:p w:rsidR="005E71CC" w:rsidRPr="005E71CC" w:rsidRDefault="005E71CC" w:rsidP="005E71CC">
      <w:pPr>
        <w:spacing w:line="360" w:lineRule="auto"/>
        <w:jc w:val="center"/>
        <w:rPr>
          <w:b/>
          <w:sz w:val="24"/>
          <w:szCs w:val="24"/>
        </w:rPr>
      </w:pPr>
    </w:p>
    <w:p w:rsidR="005E71CC" w:rsidRDefault="005E71CC" w:rsidP="005E71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che, in attuazione della De</w:t>
      </w:r>
      <w:r w:rsidR="00F763F5">
        <w:rPr>
          <w:sz w:val="24"/>
          <w:szCs w:val="24"/>
        </w:rPr>
        <w:t>terminazione n.</w:t>
      </w:r>
      <w:r>
        <w:rPr>
          <w:sz w:val="24"/>
          <w:szCs w:val="24"/>
        </w:rPr>
        <w:t xml:space="preserve"> </w:t>
      </w:r>
      <w:r w:rsidR="00F763F5">
        <w:rPr>
          <w:sz w:val="24"/>
          <w:szCs w:val="24"/>
        </w:rPr>
        <w:t>425</w:t>
      </w:r>
      <w:r>
        <w:rPr>
          <w:sz w:val="24"/>
          <w:szCs w:val="24"/>
        </w:rPr>
        <w:t xml:space="preserve"> del 0</w:t>
      </w:r>
      <w:r w:rsidR="00F763F5">
        <w:rPr>
          <w:sz w:val="24"/>
          <w:szCs w:val="24"/>
        </w:rPr>
        <w:t>6</w:t>
      </w:r>
      <w:r>
        <w:rPr>
          <w:sz w:val="24"/>
          <w:szCs w:val="24"/>
        </w:rPr>
        <w:t>/0</w:t>
      </w:r>
      <w:r w:rsidR="00F763F5">
        <w:rPr>
          <w:sz w:val="24"/>
          <w:szCs w:val="24"/>
        </w:rPr>
        <w:t>6</w:t>
      </w:r>
      <w:r w:rsidR="00BB2745">
        <w:rPr>
          <w:sz w:val="24"/>
          <w:szCs w:val="24"/>
        </w:rPr>
        <w:t>/2024 e</w:t>
      </w:r>
      <w:r>
        <w:rPr>
          <w:sz w:val="24"/>
          <w:szCs w:val="24"/>
        </w:rPr>
        <w:t xml:space="preserve"> </w:t>
      </w:r>
      <w:r w:rsidR="00BB2745">
        <w:rPr>
          <w:sz w:val="24"/>
          <w:szCs w:val="24"/>
        </w:rPr>
        <w:t xml:space="preserve">nell’ambito del Progetto LIFE20 NAT/IT/001076 </w:t>
      </w:r>
      <w:proofErr w:type="spellStart"/>
      <w:r w:rsidR="00BB2745">
        <w:rPr>
          <w:sz w:val="24"/>
          <w:szCs w:val="24"/>
        </w:rPr>
        <w:t>ShepForBio</w:t>
      </w:r>
      <w:proofErr w:type="spellEnd"/>
      <w:r w:rsidR="00BB2745">
        <w:rPr>
          <w:sz w:val="24"/>
          <w:szCs w:val="24"/>
        </w:rPr>
        <w:t>,</w:t>
      </w:r>
      <w:bookmarkStart w:id="0" w:name="_GoBack"/>
      <w:bookmarkEnd w:id="0"/>
      <w:r w:rsidR="00BB2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questo Ente intende procedere, mediante bando pubblico, all’assegnazione in regime di concessione poliennale </w:t>
      </w:r>
      <w:r w:rsidR="00F763F5">
        <w:rPr>
          <w:sz w:val="24"/>
          <w:szCs w:val="24"/>
        </w:rPr>
        <w:t xml:space="preserve">di pascoli </w:t>
      </w:r>
      <w:r w:rsidR="008513D3">
        <w:rPr>
          <w:sz w:val="24"/>
          <w:szCs w:val="24"/>
        </w:rPr>
        <w:t xml:space="preserve">ubicati </w:t>
      </w:r>
      <w:r w:rsidR="00F763F5">
        <w:rPr>
          <w:sz w:val="24"/>
          <w:szCs w:val="24"/>
        </w:rPr>
        <w:t xml:space="preserve">in </w:t>
      </w:r>
      <w:proofErr w:type="spellStart"/>
      <w:r w:rsidR="00F763F5">
        <w:rPr>
          <w:sz w:val="24"/>
          <w:szCs w:val="24"/>
        </w:rPr>
        <w:t>loc</w:t>
      </w:r>
      <w:proofErr w:type="spellEnd"/>
      <w:r w:rsidR="00F763F5">
        <w:rPr>
          <w:sz w:val="24"/>
          <w:szCs w:val="24"/>
        </w:rPr>
        <w:t>. Petroio-</w:t>
      </w:r>
      <w:r w:rsidR="008513D3">
        <w:rPr>
          <w:sz w:val="24"/>
          <w:szCs w:val="24"/>
        </w:rPr>
        <w:t xml:space="preserve">La </w:t>
      </w:r>
      <w:proofErr w:type="spellStart"/>
      <w:r w:rsidR="00F763F5">
        <w:rPr>
          <w:sz w:val="24"/>
          <w:szCs w:val="24"/>
        </w:rPr>
        <w:t>Fornacina</w:t>
      </w:r>
      <w:proofErr w:type="spellEnd"/>
      <w:r w:rsidR="00F763F5">
        <w:rPr>
          <w:sz w:val="24"/>
          <w:szCs w:val="24"/>
        </w:rPr>
        <w:t xml:space="preserve"> nel complesso forestale regionale di </w:t>
      </w:r>
      <w:r w:rsidR="008513D3">
        <w:rPr>
          <w:sz w:val="24"/>
          <w:szCs w:val="24"/>
        </w:rPr>
        <w:t>R</w:t>
      </w:r>
      <w:r w:rsidR="00F763F5">
        <w:rPr>
          <w:sz w:val="24"/>
          <w:szCs w:val="24"/>
        </w:rPr>
        <w:t xml:space="preserve">incine, comune di </w:t>
      </w:r>
      <w:r w:rsidR="008513D3">
        <w:rPr>
          <w:sz w:val="24"/>
          <w:szCs w:val="24"/>
        </w:rPr>
        <w:t>L</w:t>
      </w:r>
      <w:r w:rsidR="00F763F5">
        <w:rPr>
          <w:sz w:val="24"/>
          <w:szCs w:val="24"/>
        </w:rPr>
        <w:t>onda (FI).</w:t>
      </w:r>
      <w:r>
        <w:rPr>
          <w:sz w:val="24"/>
          <w:szCs w:val="24"/>
        </w:rPr>
        <w:t xml:space="preserve"> </w:t>
      </w:r>
    </w:p>
    <w:p w:rsidR="00F763F5" w:rsidRDefault="00F763F5" w:rsidP="005E71CC">
      <w:pPr>
        <w:spacing w:line="360" w:lineRule="auto"/>
        <w:jc w:val="both"/>
        <w:rPr>
          <w:b/>
          <w:sz w:val="24"/>
          <w:szCs w:val="24"/>
        </w:rPr>
      </w:pPr>
    </w:p>
    <w:p w:rsidR="005E71CC" w:rsidRPr="005E71CC" w:rsidRDefault="00463A61" w:rsidP="005E71CC">
      <w:pPr>
        <w:spacing w:line="360" w:lineRule="auto"/>
        <w:jc w:val="both"/>
        <w:rPr>
          <w:b/>
        </w:rPr>
      </w:pPr>
      <w:r>
        <w:rPr>
          <w:b/>
          <w:sz w:val="24"/>
          <w:szCs w:val="24"/>
        </w:rPr>
        <w:t>SCADENZA BANDO:</w:t>
      </w:r>
      <w:r w:rsidR="005E71CC" w:rsidRPr="005E71CC">
        <w:rPr>
          <w:b/>
          <w:sz w:val="24"/>
          <w:szCs w:val="24"/>
        </w:rPr>
        <w:t xml:space="preserve">  ORE 13.00 DEL </w:t>
      </w:r>
      <w:r w:rsidR="00F763F5">
        <w:rPr>
          <w:b/>
          <w:sz w:val="24"/>
          <w:szCs w:val="24"/>
        </w:rPr>
        <w:t>15</w:t>
      </w:r>
      <w:r w:rsidR="005E71CC" w:rsidRPr="005E71CC">
        <w:rPr>
          <w:b/>
          <w:sz w:val="24"/>
          <w:szCs w:val="24"/>
        </w:rPr>
        <w:t>/0</w:t>
      </w:r>
      <w:r w:rsidR="00F763F5">
        <w:rPr>
          <w:b/>
          <w:sz w:val="24"/>
          <w:szCs w:val="24"/>
        </w:rPr>
        <w:t>7</w:t>
      </w:r>
      <w:r w:rsidR="005E71CC" w:rsidRPr="005E71CC">
        <w:rPr>
          <w:b/>
          <w:sz w:val="24"/>
          <w:szCs w:val="24"/>
        </w:rPr>
        <w:t>/24</w:t>
      </w:r>
      <w:r>
        <w:rPr>
          <w:b/>
          <w:sz w:val="24"/>
          <w:szCs w:val="24"/>
        </w:rPr>
        <w:t>.</w:t>
      </w:r>
    </w:p>
    <w:p w:rsidR="00CF650B" w:rsidRDefault="00CF650B">
      <w:pPr>
        <w:spacing w:line="360" w:lineRule="auto"/>
        <w:jc w:val="center"/>
        <w:rPr>
          <w:sz w:val="24"/>
          <w:szCs w:val="24"/>
        </w:rPr>
      </w:pPr>
    </w:p>
    <w:p w:rsidR="00E42F4B" w:rsidRPr="00890FD1" w:rsidRDefault="00E42F4B" w:rsidP="00890FD1">
      <w:pPr>
        <w:tabs>
          <w:tab w:val="left" w:pos="0"/>
          <w:tab w:val="left" w:pos="540"/>
        </w:tabs>
        <w:spacing w:line="360" w:lineRule="auto"/>
        <w:jc w:val="center"/>
        <w:rPr>
          <w:b/>
          <w:sz w:val="24"/>
          <w:szCs w:val="24"/>
        </w:rPr>
      </w:pPr>
    </w:p>
    <w:sectPr w:rsidR="00E42F4B" w:rsidRPr="00890FD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9C" w:rsidRDefault="005E4B9C">
      <w:r>
        <w:separator/>
      </w:r>
    </w:p>
  </w:endnote>
  <w:endnote w:type="continuationSeparator" w:id="0">
    <w:p w:rsidR="005E4B9C" w:rsidRDefault="005E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AF" w:rsidRPr="00A2374D" w:rsidRDefault="006868AF" w:rsidP="00A2374D">
    <w:pPr>
      <w:pStyle w:val="Pidipagina"/>
      <w:pBdr>
        <w:top w:val="thinThickSmallGap" w:sz="24" w:space="1" w:color="622423"/>
      </w:pBdr>
      <w:jc w:val="center"/>
      <w:rPr>
        <w:b/>
        <w:sz w:val="16"/>
        <w:szCs w:val="16"/>
      </w:rPr>
    </w:pPr>
    <w:r w:rsidRPr="00A2374D">
      <w:rPr>
        <w:b/>
        <w:sz w:val="16"/>
        <w:szCs w:val="16"/>
      </w:rPr>
      <w:t>Servizio Attività Forestali e Gestione Ambientale</w:t>
    </w:r>
  </w:p>
  <w:p w:rsidR="006868AF" w:rsidRPr="00A2374D" w:rsidRDefault="006868AF" w:rsidP="00A2374D">
    <w:pPr>
      <w:pStyle w:val="Pidipagina"/>
      <w:pBdr>
        <w:top w:val="thinThickSmallGap" w:sz="24" w:space="1" w:color="622423"/>
      </w:pBdr>
      <w:jc w:val="center"/>
      <w:rPr>
        <w:sz w:val="16"/>
        <w:szCs w:val="16"/>
      </w:rPr>
    </w:pPr>
    <w:r w:rsidRPr="00A2374D">
      <w:rPr>
        <w:sz w:val="16"/>
        <w:szCs w:val="16"/>
      </w:rPr>
      <w:t>Via Poggio alla Cuna, 7 – Londa  (FI) Tel.055/8354016</w:t>
    </w:r>
  </w:p>
  <w:p w:rsidR="006868AF" w:rsidRPr="00A2374D" w:rsidRDefault="006868AF" w:rsidP="00A2374D">
    <w:pPr>
      <w:pStyle w:val="Pidipagina"/>
      <w:pBdr>
        <w:top w:val="thinThickSmallGap" w:sz="24" w:space="1" w:color="622423"/>
      </w:pBdr>
      <w:jc w:val="center"/>
      <w:rPr>
        <w:rFonts w:ascii="Cambria" w:hAnsi="Cambria"/>
      </w:rPr>
    </w:pPr>
    <w:r w:rsidRPr="00A2374D">
      <w:rPr>
        <w:sz w:val="16"/>
        <w:szCs w:val="16"/>
      </w:rPr>
      <w:tab/>
      <w:t>e-mail: safga@ucvv.it</w:t>
    </w:r>
    <w:r>
      <w:t xml:space="preserve"> </w:t>
    </w:r>
    <w:r w:rsidRPr="00A2374D">
      <w:rPr>
        <w:rFonts w:ascii="Cambria" w:hAnsi="Cambria"/>
      </w:rPr>
      <w:t xml:space="preserve"> </w:t>
    </w:r>
    <w:r w:rsidRPr="00A2374D">
      <w:rPr>
        <w:rFonts w:ascii="Cambria" w:hAnsi="Cambria"/>
      </w:rPr>
      <w:tab/>
    </w:r>
    <w:r w:rsidRPr="00A2374D">
      <w:rPr>
        <w:rFonts w:ascii="Cambria" w:hAnsi="Cambria"/>
      </w:rPr>
      <w:tab/>
      <w:t xml:space="preserve">Pag. </w:t>
    </w:r>
    <w:r w:rsidRPr="00A2374D">
      <w:rPr>
        <w:rFonts w:ascii="Calibri" w:hAnsi="Calibri"/>
      </w:rPr>
      <w:fldChar w:fldCharType="begin"/>
    </w:r>
    <w:r>
      <w:instrText>PAGE   \* MERGEFORMAT</w:instrText>
    </w:r>
    <w:r w:rsidRPr="00A2374D">
      <w:rPr>
        <w:rFonts w:ascii="Calibri" w:hAnsi="Calibri"/>
      </w:rPr>
      <w:fldChar w:fldCharType="separate"/>
    </w:r>
    <w:r w:rsidR="00BB2745" w:rsidRPr="00BB2745">
      <w:rPr>
        <w:rFonts w:ascii="Cambria" w:hAnsi="Cambria"/>
        <w:noProof/>
      </w:rPr>
      <w:t>1</w:t>
    </w:r>
    <w:r w:rsidRPr="00A2374D">
      <w:rPr>
        <w:rFonts w:ascii="Cambria" w:hAnsi="Cambria"/>
      </w:rPr>
      <w:fldChar w:fldCharType="end"/>
    </w:r>
  </w:p>
  <w:p w:rsidR="006868AF" w:rsidRPr="000479C8" w:rsidRDefault="006868AF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9C" w:rsidRDefault="005E4B9C">
      <w:r>
        <w:separator/>
      </w:r>
    </w:p>
  </w:footnote>
  <w:footnote w:type="continuationSeparator" w:id="0">
    <w:p w:rsidR="005E4B9C" w:rsidRDefault="005E4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AF" w:rsidRDefault="00ED573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289810" cy="1134110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44" r="-23" b="-44"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1134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szCs w:val="24"/>
        <w:shd w:val="clear" w:color="auto" w:fill="FFFF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Cs w:val="24"/>
      </w:rPr>
    </w:lvl>
  </w:abstractNum>
  <w:abstractNum w:abstractNumId="5">
    <w:nsid w:val="00000006"/>
    <w:multiLevelType w:val="singleLevel"/>
    <w:tmpl w:val="00000003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7">
    <w:nsid w:val="00000008"/>
    <w:multiLevelType w:val="multilevel"/>
    <w:tmpl w:val="00000008"/>
    <w:name w:val="WWNum6"/>
    <w:lvl w:ilvl="0">
      <w:numFmt w:val="bullet"/>
      <w:lvlText w:val="-"/>
      <w:lvlJc w:val="left"/>
      <w:pPr>
        <w:tabs>
          <w:tab w:val="num" w:pos="0"/>
        </w:tabs>
        <w:ind w:left="464" w:hanging="140"/>
      </w:pPr>
      <w:rPr>
        <w:rFonts w:ascii="Times New Roman" w:hAnsi="Times New Roman" w:cs="Times New Roman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36" w:hanging="140"/>
      </w:pPr>
      <w:rPr>
        <w:rFonts w:ascii="Symbol" w:hAnsi="Symbol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12" w:hanging="140"/>
      </w:pPr>
      <w:rPr>
        <w:rFonts w:ascii="Symbol" w:hAnsi="Symbol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8" w:hanging="140"/>
      </w:pPr>
      <w:rPr>
        <w:rFonts w:ascii="Symbol" w:hAnsi="Symbol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64" w:hanging="140"/>
      </w:pPr>
      <w:rPr>
        <w:rFonts w:ascii="Symbol" w:hAnsi="Symbol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0" w:hanging="140"/>
      </w:pPr>
      <w:rPr>
        <w:rFonts w:ascii="Symbol" w:hAnsi="Symbol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16" w:hanging="140"/>
      </w:pPr>
      <w:rPr>
        <w:rFonts w:ascii="Symbol" w:hAnsi="Symbol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2" w:hanging="140"/>
      </w:pPr>
      <w:rPr>
        <w:rFonts w:ascii="Symbol" w:hAnsi="Symbol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8" w:hanging="140"/>
      </w:pPr>
      <w:rPr>
        <w:rFonts w:ascii="Symbol" w:hAnsi="Symbol"/>
        <w:lang w:val="it-IT" w:eastAsia="en-US" w:bidi="ar-SA"/>
      </w:rPr>
    </w:lvl>
  </w:abstractNum>
  <w:abstractNum w:abstractNumId="8">
    <w:nsid w:val="00000009"/>
    <w:multiLevelType w:val="multilevel"/>
    <w:tmpl w:val="00000009"/>
    <w:name w:val="WWNum5"/>
    <w:lvl w:ilvl="0">
      <w:start w:val="1"/>
      <w:numFmt w:val="upperLetter"/>
      <w:lvlText w:val="%1"/>
      <w:lvlJc w:val="left"/>
      <w:pPr>
        <w:tabs>
          <w:tab w:val="num" w:pos="0"/>
        </w:tabs>
        <w:ind w:left="104" w:hanging="720"/>
      </w:pPr>
      <w:rPr>
        <w:i/>
        <w:iCs/>
        <w:w w:val="100"/>
        <w:lang w:val="it-IT" w:eastAsia="en-US" w:bidi="ar-SA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824" w:hanging="360"/>
      </w:pPr>
      <w:rPr>
        <w:rFonts w:eastAsia="Tahoma" w:cs="Tahoma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954" w:hanging="140"/>
      </w:pPr>
      <w:rPr>
        <w:rFonts w:ascii="Times New Roman" w:hAnsi="Times New Roman" w:cs="Times New Roman"/>
        <w:w w:val="100"/>
        <w:sz w:val="24"/>
        <w:szCs w:val="24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117" w:hanging="140"/>
      </w:pPr>
      <w:rPr>
        <w:rFonts w:ascii="Symbol" w:hAnsi="Symbol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275" w:hanging="140"/>
      </w:pPr>
      <w:rPr>
        <w:rFonts w:ascii="Symbol" w:hAnsi="Symbol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32" w:hanging="140"/>
      </w:pPr>
      <w:rPr>
        <w:rFonts w:ascii="Symbol" w:hAnsi="Symbol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90" w:hanging="140"/>
      </w:pPr>
      <w:rPr>
        <w:rFonts w:ascii="Symbol" w:hAnsi="Symbol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7" w:hanging="140"/>
      </w:pPr>
      <w:rPr>
        <w:rFonts w:ascii="Symbol" w:hAnsi="Symbol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05" w:hanging="140"/>
      </w:pPr>
      <w:rPr>
        <w:rFonts w:ascii="Symbol" w:hAnsi="Symbol"/>
        <w:lang w:val="it-IT" w:eastAsia="en-US" w:bidi="ar-SA"/>
      </w:rPr>
    </w:lvl>
  </w:abstractNum>
  <w:abstractNum w:abstractNumId="9">
    <w:nsid w:val="0000000A"/>
    <w:multiLevelType w:val="multilevel"/>
    <w:tmpl w:val="0000000A"/>
    <w:name w:val="WWNum9"/>
    <w:lvl w:ilvl="0">
      <w:numFmt w:val="bullet"/>
      <w:lvlText w:val=""/>
      <w:lvlJc w:val="left"/>
      <w:pPr>
        <w:tabs>
          <w:tab w:val="num" w:pos="0"/>
        </w:tabs>
        <w:ind w:left="824" w:hanging="360"/>
      </w:pPr>
      <w:rPr>
        <w:rFonts w:ascii="Symbol" w:hAnsi="Symbol"/>
        <w:w w:val="67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60" w:hanging="360"/>
      </w:pPr>
      <w:rPr>
        <w:rFonts w:ascii="Symbol" w:hAnsi="Symbol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00" w:hanging="360"/>
      </w:pPr>
      <w:rPr>
        <w:rFonts w:ascii="Symbol" w:hAnsi="Symbol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0" w:hanging="360"/>
      </w:pPr>
      <w:rPr>
        <w:rFonts w:ascii="Symbol" w:hAnsi="Symbol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80" w:hanging="360"/>
      </w:pPr>
      <w:rPr>
        <w:rFonts w:ascii="Symbol" w:hAnsi="Symbol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60" w:hanging="360"/>
      </w:pPr>
      <w:rPr>
        <w:rFonts w:ascii="Symbol" w:hAnsi="Symbol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00" w:hanging="360"/>
      </w:pPr>
      <w:rPr>
        <w:rFonts w:ascii="Symbol" w:hAnsi="Symbol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40" w:hanging="360"/>
      </w:pPr>
      <w:rPr>
        <w:rFonts w:ascii="Symbol" w:hAnsi="Symbol"/>
        <w:lang w:val="it-IT" w:eastAsia="en-US" w:bidi="ar-SA"/>
      </w:rPr>
    </w:lvl>
  </w:abstractNum>
  <w:abstractNum w:abstractNumId="10">
    <w:nsid w:val="02900A91"/>
    <w:multiLevelType w:val="hybridMultilevel"/>
    <w:tmpl w:val="21F4039A"/>
    <w:lvl w:ilvl="0" w:tplc="01987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3B1824"/>
    <w:multiLevelType w:val="hybridMultilevel"/>
    <w:tmpl w:val="9D901B4C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0233216"/>
    <w:multiLevelType w:val="hybridMultilevel"/>
    <w:tmpl w:val="5D4C9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37D"/>
    <w:multiLevelType w:val="multilevel"/>
    <w:tmpl w:val="040EE9C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bullet"/>
      <w:lvlText w:val=""/>
      <w:lvlJc w:val="left"/>
      <w:rPr>
        <w:rFonts w:ascii="Symbol" w:hAnsi="Symbol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>
    <w:nsid w:val="1FB63355"/>
    <w:multiLevelType w:val="hybridMultilevel"/>
    <w:tmpl w:val="222681AC"/>
    <w:lvl w:ilvl="0" w:tplc="C228F0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20771E35"/>
    <w:multiLevelType w:val="hybridMultilevel"/>
    <w:tmpl w:val="3EBC119A"/>
    <w:lvl w:ilvl="0" w:tplc="00000003">
      <w:start w:val="1"/>
      <w:numFmt w:val="bullet"/>
      <w:lvlText w:val="-"/>
      <w:lvlJc w:val="left"/>
      <w:pPr>
        <w:ind w:left="1490" w:hanging="360"/>
      </w:pPr>
      <w:rPr>
        <w:rFonts w:ascii="Times New Roman" w:hAnsi="Times New Roman" w:cs="Times New Roman" w:hint="default"/>
        <w:szCs w:val="24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26304525"/>
    <w:multiLevelType w:val="multilevel"/>
    <w:tmpl w:val="A15CEAE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7">
    <w:nsid w:val="2AAA640D"/>
    <w:multiLevelType w:val="hybridMultilevel"/>
    <w:tmpl w:val="B14C2F32"/>
    <w:lvl w:ilvl="0" w:tplc="A3A69B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0B3D64"/>
    <w:multiLevelType w:val="hybridMultilevel"/>
    <w:tmpl w:val="91EEEAAC"/>
    <w:lvl w:ilvl="0" w:tplc="A3A69B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D80FA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4BB0BE4"/>
    <w:multiLevelType w:val="hybridMultilevel"/>
    <w:tmpl w:val="C34A6B1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4F09E3"/>
    <w:multiLevelType w:val="hybridMultilevel"/>
    <w:tmpl w:val="CE9A69A0"/>
    <w:lvl w:ilvl="0" w:tplc="87704D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21"/>
  </w:num>
  <w:num w:numId="13">
    <w:abstractNumId w:val="19"/>
  </w:num>
  <w:num w:numId="14">
    <w:abstractNumId w:val="15"/>
  </w:num>
  <w:num w:numId="15">
    <w:abstractNumId w:val="16"/>
  </w:num>
  <w:num w:numId="16">
    <w:abstractNumId w:val="14"/>
  </w:num>
  <w:num w:numId="17">
    <w:abstractNumId w:val="13"/>
  </w:num>
  <w:num w:numId="18">
    <w:abstractNumId w:val="10"/>
  </w:num>
  <w:num w:numId="19">
    <w:abstractNumId w:val="18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FC"/>
    <w:rsid w:val="000455D7"/>
    <w:rsid w:val="000479C8"/>
    <w:rsid w:val="00050907"/>
    <w:rsid w:val="00051A0E"/>
    <w:rsid w:val="000C243D"/>
    <w:rsid w:val="000D139A"/>
    <w:rsid w:val="000E0AB3"/>
    <w:rsid w:val="00132166"/>
    <w:rsid w:val="0014795F"/>
    <w:rsid w:val="00147AAB"/>
    <w:rsid w:val="00150A0C"/>
    <w:rsid w:val="00183772"/>
    <w:rsid w:val="002022D2"/>
    <w:rsid w:val="002058AA"/>
    <w:rsid w:val="00220075"/>
    <w:rsid w:val="00222489"/>
    <w:rsid w:val="00230DAF"/>
    <w:rsid w:val="0023217E"/>
    <w:rsid w:val="00237EFA"/>
    <w:rsid w:val="00257F29"/>
    <w:rsid w:val="00293B45"/>
    <w:rsid w:val="002B3AB6"/>
    <w:rsid w:val="002D073B"/>
    <w:rsid w:val="002E759B"/>
    <w:rsid w:val="00305EF3"/>
    <w:rsid w:val="003173C8"/>
    <w:rsid w:val="00320274"/>
    <w:rsid w:val="003222B2"/>
    <w:rsid w:val="00342BC2"/>
    <w:rsid w:val="00343B69"/>
    <w:rsid w:val="00346DF2"/>
    <w:rsid w:val="0034750F"/>
    <w:rsid w:val="00385FE8"/>
    <w:rsid w:val="00393701"/>
    <w:rsid w:val="003A58D0"/>
    <w:rsid w:val="003A626B"/>
    <w:rsid w:val="003B69B5"/>
    <w:rsid w:val="003E4CD5"/>
    <w:rsid w:val="003F4672"/>
    <w:rsid w:val="00400EAF"/>
    <w:rsid w:val="004079F1"/>
    <w:rsid w:val="004309A5"/>
    <w:rsid w:val="0043435D"/>
    <w:rsid w:val="00454768"/>
    <w:rsid w:val="00456C12"/>
    <w:rsid w:val="00463A61"/>
    <w:rsid w:val="00476DD3"/>
    <w:rsid w:val="004A44FC"/>
    <w:rsid w:val="004B2C9D"/>
    <w:rsid w:val="004B3701"/>
    <w:rsid w:val="005038C7"/>
    <w:rsid w:val="00506DF0"/>
    <w:rsid w:val="0051432C"/>
    <w:rsid w:val="005153AD"/>
    <w:rsid w:val="00552C51"/>
    <w:rsid w:val="00567740"/>
    <w:rsid w:val="00573AEB"/>
    <w:rsid w:val="00580E0D"/>
    <w:rsid w:val="0058196B"/>
    <w:rsid w:val="005B35E1"/>
    <w:rsid w:val="005E4B9C"/>
    <w:rsid w:val="005E71CC"/>
    <w:rsid w:val="006040EE"/>
    <w:rsid w:val="006432ED"/>
    <w:rsid w:val="006438AE"/>
    <w:rsid w:val="0065480D"/>
    <w:rsid w:val="006868AF"/>
    <w:rsid w:val="006919F0"/>
    <w:rsid w:val="00692EE4"/>
    <w:rsid w:val="006B08E8"/>
    <w:rsid w:val="006B2DC0"/>
    <w:rsid w:val="006B64FB"/>
    <w:rsid w:val="006E0323"/>
    <w:rsid w:val="00716DE7"/>
    <w:rsid w:val="00722914"/>
    <w:rsid w:val="00730B0C"/>
    <w:rsid w:val="00734347"/>
    <w:rsid w:val="007565EB"/>
    <w:rsid w:val="0078188A"/>
    <w:rsid w:val="007A5771"/>
    <w:rsid w:val="007A647A"/>
    <w:rsid w:val="007A74DA"/>
    <w:rsid w:val="007C006E"/>
    <w:rsid w:val="007F0B9B"/>
    <w:rsid w:val="007F193F"/>
    <w:rsid w:val="007F3DE5"/>
    <w:rsid w:val="0080164F"/>
    <w:rsid w:val="00801A4C"/>
    <w:rsid w:val="00807E00"/>
    <w:rsid w:val="008332E9"/>
    <w:rsid w:val="008513D3"/>
    <w:rsid w:val="0087016C"/>
    <w:rsid w:val="00890FD1"/>
    <w:rsid w:val="00894FF6"/>
    <w:rsid w:val="008D7F86"/>
    <w:rsid w:val="008E4EB1"/>
    <w:rsid w:val="009149D3"/>
    <w:rsid w:val="0091622B"/>
    <w:rsid w:val="00933323"/>
    <w:rsid w:val="00934016"/>
    <w:rsid w:val="0095359C"/>
    <w:rsid w:val="009543EF"/>
    <w:rsid w:val="00954A2F"/>
    <w:rsid w:val="00955127"/>
    <w:rsid w:val="00965456"/>
    <w:rsid w:val="009701A8"/>
    <w:rsid w:val="00976E23"/>
    <w:rsid w:val="00977BF8"/>
    <w:rsid w:val="009962C0"/>
    <w:rsid w:val="009A792D"/>
    <w:rsid w:val="009C7D18"/>
    <w:rsid w:val="009D44CB"/>
    <w:rsid w:val="009E2F54"/>
    <w:rsid w:val="009F0DB0"/>
    <w:rsid w:val="009F6E37"/>
    <w:rsid w:val="00A2374D"/>
    <w:rsid w:val="00A25ACC"/>
    <w:rsid w:val="00A552B6"/>
    <w:rsid w:val="00A56606"/>
    <w:rsid w:val="00A651F9"/>
    <w:rsid w:val="00A65896"/>
    <w:rsid w:val="00A65A77"/>
    <w:rsid w:val="00A94455"/>
    <w:rsid w:val="00A967EA"/>
    <w:rsid w:val="00AB21A7"/>
    <w:rsid w:val="00AB303F"/>
    <w:rsid w:val="00AC291B"/>
    <w:rsid w:val="00AC49B3"/>
    <w:rsid w:val="00AD22E9"/>
    <w:rsid w:val="00AD5EF3"/>
    <w:rsid w:val="00AE4781"/>
    <w:rsid w:val="00AF3BC0"/>
    <w:rsid w:val="00B014A9"/>
    <w:rsid w:val="00B47DA4"/>
    <w:rsid w:val="00B71F38"/>
    <w:rsid w:val="00B81011"/>
    <w:rsid w:val="00B87447"/>
    <w:rsid w:val="00BA15B8"/>
    <w:rsid w:val="00BB2745"/>
    <w:rsid w:val="00BB3A79"/>
    <w:rsid w:val="00BB6D1E"/>
    <w:rsid w:val="00BD5F7F"/>
    <w:rsid w:val="00C12C51"/>
    <w:rsid w:val="00C2670E"/>
    <w:rsid w:val="00C42888"/>
    <w:rsid w:val="00C65BA7"/>
    <w:rsid w:val="00C76E33"/>
    <w:rsid w:val="00C85D1B"/>
    <w:rsid w:val="00C95985"/>
    <w:rsid w:val="00CA512E"/>
    <w:rsid w:val="00CF3292"/>
    <w:rsid w:val="00CF650B"/>
    <w:rsid w:val="00D10EDA"/>
    <w:rsid w:val="00D15127"/>
    <w:rsid w:val="00D3311E"/>
    <w:rsid w:val="00D501FD"/>
    <w:rsid w:val="00D712F2"/>
    <w:rsid w:val="00D943FA"/>
    <w:rsid w:val="00DE0E38"/>
    <w:rsid w:val="00DE2640"/>
    <w:rsid w:val="00E16B4B"/>
    <w:rsid w:val="00E215CE"/>
    <w:rsid w:val="00E40B4A"/>
    <w:rsid w:val="00E416C2"/>
    <w:rsid w:val="00E42F4B"/>
    <w:rsid w:val="00E522EC"/>
    <w:rsid w:val="00E55B1A"/>
    <w:rsid w:val="00E56C11"/>
    <w:rsid w:val="00E71DC5"/>
    <w:rsid w:val="00E77337"/>
    <w:rsid w:val="00EA46C5"/>
    <w:rsid w:val="00EC3467"/>
    <w:rsid w:val="00EC592C"/>
    <w:rsid w:val="00ED4A7A"/>
    <w:rsid w:val="00ED5739"/>
    <w:rsid w:val="00EF5A1A"/>
    <w:rsid w:val="00F11BDC"/>
    <w:rsid w:val="00F32B6A"/>
    <w:rsid w:val="00F441B2"/>
    <w:rsid w:val="00F44BCF"/>
    <w:rsid w:val="00F563D4"/>
    <w:rsid w:val="00F75B5E"/>
    <w:rsid w:val="00F763F5"/>
    <w:rsid w:val="00F77FBD"/>
    <w:rsid w:val="00FA1531"/>
    <w:rsid w:val="00FA28C7"/>
    <w:rsid w:val="00FA2FE7"/>
    <w:rsid w:val="00FC5BB4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qFormat/>
    <w:pPr>
      <w:spacing w:before="1"/>
      <w:ind w:left="104"/>
      <w:outlineLvl w:val="0"/>
    </w:pPr>
    <w:rPr>
      <w:b/>
      <w:bCs/>
      <w:sz w:val="24"/>
      <w:szCs w:val="24"/>
      <w:lang w:eastAsia="en-US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imes New Roman"/>
      <w:szCs w:val="24"/>
      <w:shd w:val="clear" w:color="auto" w:fill="FFFF00"/>
    </w:rPr>
  </w:style>
  <w:style w:type="character" w:customStyle="1" w:styleId="WW8Num2z1">
    <w:name w:val="WW8Num2z1"/>
    <w:rPr>
      <w:rFonts w:hint="default"/>
      <w:sz w:val="24"/>
      <w:szCs w:val="24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ascii="Times New Roman" w:hAnsi="Times New Roman" w:cs="Times New Roman" w:hint="default"/>
      <w:szCs w:val="24"/>
    </w:rPr>
  </w:style>
  <w:style w:type="character" w:customStyle="1" w:styleId="WW8Num4z0">
    <w:name w:val="WW8Num4z0"/>
    <w:rPr>
      <w:rFonts w:ascii="Times New Roman" w:hAnsi="Times New Roman" w:cs="Times New Roman" w:hint="default"/>
      <w:b/>
      <w:szCs w:val="24"/>
    </w:rPr>
  </w:style>
  <w:style w:type="character" w:customStyle="1" w:styleId="WW8Num5z0">
    <w:name w:val="WW8Num5z0"/>
    <w:rPr>
      <w:rFonts w:ascii="Times New Roman" w:hAnsi="Times New Roman" w:cs="Times New Roman"/>
      <w:szCs w:val="24"/>
    </w:rPr>
  </w:style>
  <w:style w:type="character" w:customStyle="1" w:styleId="WW8Num6z0">
    <w:name w:val="WW8Num6z0"/>
    <w:rPr>
      <w:rFonts w:ascii="Symbol" w:hAnsi="Symbol" w:cs="Symbol" w:hint="default"/>
      <w:sz w:val="24"/>
      <w:szCs w:val="24"/>
    </w:rPr>
  </w:style>
  <w:style w:type="character" w:customStyle="1" w:styleId="WW8Num7z0">
    <w:name w:val="WW8Num7z0"/>
    <w:rPr>
      <w:rFonts w:ascii="Symbol" w:hAnsi="Symbol" w:cs="Symbol" w:hint="default"/>
      <w:sz w:val="24"/>
      <w:szCs w:val="24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messagebody2">
    <w:name w:val="messagebody2"/>
    <w:basedOn w:val="Carpredefinitoparagrafo1"/>
  </w:style>
  <w:style w:type="character" w:customStyle="1" w:styleId="Titolo4Carattere">
    <w:name w:val="Titolo 4 Carattere"/>
    <w:rPr>
      <w:b/>
      <w:bCs/>
      <w:sz w:val="28"/>
      <w:szCs w:val="28"/>
      <w:lang w:val="it-IT" w:bidi="ar-SA"/>
    </w:rPr>
  </w:style>
  <w:style w:type="character" w:customStyle="1" w:styleId="IntestazioneCarattere">
    <w:name w:val="Intestazione Carattere"/>
    <w:rPr>
      <w:lang w:val="it-IT" w:bidi="ar-SA"/>
    </w:rPr>
  </w:style>
  <w:style w:type="character" w:customStyle="1" w:styleId="PidipaginaCarattere">
    <w:name w:val="Piè di pagina Carattere"/>
    <w:uiPriority w:val="99"/>
    <w:rPr>
      <w:lang w:val="it-IT" w:bidi="ar-SA"/>
    </w:rPr>
  </w:style>
  <w:style w:type="character" w:customStyle="1" w:styleId="Corpodeltesto2Carattere">
    <w:name w:val="Corpo del testo 2 Carattere"/>
    <w:rPr>
      <w:lang w:val="it-IT" w:bidi="ar-SA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Menzionenonrisolta">
    <w:name w:val="Menzione non risolta"/>
    <w:rPr>
      <w:color w:val="605E5C"/>
      <w:shd w:val="clear" w:color="auto" w:fill="E1DFDD"/>
    </w:rPr>
  </w:style>
  <w:style w:type="character" w:customStyle="1" w:styleId="ListLabel28">
    <w:name w:val="ListLabel 28"/>
    <w:rPr>
      <w:rFonts w:eastAsia="Times New Roman" w:cs="Times New Roman"/>
      <w:w w:val="100"/>
      <w:sz w:val="24"/>
      <w:szCs w:val="24"/>
      <w:lang w:val="it-IT" w:eastAsia="en-US" w:bidi="ar-SA"/>
    </w:rPr>
  </w:style>
  <w:style w:type="character" w:customStyle="1" w:styleId="ListLabel29">
    <w:name w:val="ListLabel 29"/>
    <w:rPr>
      <w:lang w:val="it-IT" w:eastAsia="en-US" w:bidi="ar-SA"/>
    </w:rPr>
  </w:style>
  <w:style w:type="character" w:customStyle="1" w:styleId="ListLabel30">
    <w:name w:val="ListLabel 30"/>
    <w:rPr>
      <w:lang w:val="it-IT" w:eastAsia="en-US" w:bidi="ar-SA"/>
    </w:rPr>
  </w:style>
  <w:style w:type="character" w:customStyle="1" w:styleId="ListLabel31">
    <w:name w:val="ListLabel 31"/>
    <w:rPr>
      <w:lang w:val="it-IT" w:eastAsia="en-US" w:bidi="ar-SA"/>
    </w:rPr>
  </w:style>
  <w:style w:type="character" w:customStyle="1" w:styleId="ListLabel32">
    <w:name w:val="ListLabel 32"/>
    <w:rPr>
      <w:lang w:val="it-IT" w:eastAsia="en-US" w:bidi="ar-SA"/>
    </w:rPr>
  </w:style>
  <w:style w:type="character" w:customStyle="1" w:styleId="ListLabel33">
    <w:name w:val="ListLabel 33"/>
    <w:rPr>
      <w:lang w:val="it-IT" w:eastAsia="en-US" w:bidi="ar-SA"/>
    </w:rPr>
  </w:style>
  <w:style w:type="character" w:customStyle="1" w:styleId="ListLabel34">
    <w:name w:val="ListLabel 34"/>
    <w:rPr>
      <w:lang w:val="it-IT" w:eastAsia="en-US" w:bidi="ar-SA"/>
    </w:rPr>
  </w:style>
  <w:style w:type="character" w:customStyle="1" w:styleId="ListLabel35">
    <w:name w:val="ListLabel 35"/>
    <w:rPr>
      <w:lang w:val="it-IT" w:eastAsia="en-US" w:bidi="ar-SA"/>
    </w:rPr>
  </w:style>
  <w:style w:type="character" w:customStyle="1" w:styleId="ListLabel36">
    <w:name w:val="ListLabel 36"/>
    <w:rPr>
      <w:lang w:val="it-IT" w:eastAsia="en-US" w:bidi="ar-SA"/>
    </w:rPr>
  </w:style>
  <w:style w:type="character" w:customStyle="1" w:styleId="ListLabel37">
    <w:name w:val="ListLabel 37"/>
    <w:rPr>
      <w:i/>
      <w:iCs/>
      <w:w w:val="100"/>
      <w:lang w:val="it-IT" w:eastAsia="en-US" w:bidi="ar-SA"/>
    </w:rPr>
  </w:style>
  <w:style w:type="character" w:customStyle="1" w:styleId="ListLabel38">
    <w:name w:val="ListLabel 38"/>
    <w:rPr>
      <w:rFonts w:eastAsia="Tahoma" w:cs="Tahoma"/>
      <w:spacing w:val="-1"/>
      <w:w w:val="100"/>
      <w:sz w:val="24"/>
      <w:szCs w:val="24"/>
      <w:lang w:val="it-IT" w:eastAsia="en-US" w:bidi="ar-SA"/>
    </w:rPr>
  </w:style>
  <w:style w:type="character" w:customStyle="1" w:styleId="ListLabel39">
    <w:name w:val="ListLabel 39"/>
    <w:rPr>
      <w:rFonts w:eastAsia="Times New Roman" w:cs="Times New Roman"/>
      <w:w w:val="100"/>
      <w:sz w:val="24"/>
      <w:szCs w:val="24"/>
      <w:lang w:val="it-IT" w:eastAsia="en-US" w:bidi="ar-SA"/>
    </w:rPr>
  </w:style>
  <w:style w:type="character" w:customStyle="1" w:styleId="ListLabel40">
    <w:name w:val="ListLabel 40"/>
    <w:rPr>
      <w:lang w:val="it-IT" w:eastAsia="en-US" w:bidi="ar-SA"/>
    </w:rPr>
  </w:style>
  <w:style w:type="character" w:customStyle="1" w:styleId="ListLabel41">
    <w:name w:val="ListLabel 41"/>
    <w:rPr>
      <w:lang w:val="it-IT" w:eastAsia="en-US" w:bidi="ar-SA"/>
    </w:rPr>
  </w:style>
  <w:style w:type="character" w:customStyle="1" w:styleId="ListLabel42">
    <w:name w:val="ListLabel 42"/>
    <w:rPr>
      <w:lang w:val="it-IT" w:eastAsia="en-US" w:bidi="ar-SA"/>
    </w:rPr>
  </w:style>
  <w:style w:type="character" w:customStyle="1" w:styleId="ListLabel43">
    <w:name w:val="ListLabel 43"/>
    <w:rPr>
      <w:lang w:val="it-IT" w:eastAsia="en-US" w:bidi="ar-SA"/>
    </w:rPr>
  </w:style>
  <w:style w:type="character" w:customStyle="1" w:styleId="ListLabel44">
    <w:name w:val="ListLabel 44"/>
    <w:rPr>
      <w:lang w:val="it-IT" w:eastAsia="en-US" w:bidi="ar-SA"/>
    </w:rPr>
  </w:style>
  <w:style w:type="character" w:customStyle="1" w:styleId="ListLabel45">
    <w:name w:val="ListLabel 45"/>
    <w:rPr>
      <w:lang w:val="it-IT" w:eastAsia="en-US" w:bidi="ar-SA"/>
    </w:rPr>
  </w:style>
  <w:style w:type="character" w:customStyle="1" w:styleId="ListLabel1">
    <w:name w:val="ListLabel 1"/>
    <w:rPr>
      <w:w w:val="67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ListLabel3">
    <w:name w:val="ListLabel 3"/>
    <w:rPr>
      <w:lang w:val="it-IT" w:eastAsia="en-US" w:bidi="ar-SA"/>
    </w:rPr>
  </w:style>
  <w:style w:type="character" w:customStyle="1" w:styleId="ListLabel4">
    <w:name w:val="ListLabel 4"/>
    <w:rPr>
      <w:lang w:val="it-IT" w:eastAsia="en-US" w:bidi="ar-SA"/>
    </w:rPr>
  </w:style>
  <w:style w:type="character" w:customStyle="1" w:styleId="ListLabel5">
    <w:name w:val="ListLabel 5"/>
    <w:rPr>
      <w:lang w:val="it-IT" w:eastAsia="en-US" w:bidi="ar-SA"/>
    </w:rPr>
  </w:style>
  <w:style w:type="character" w:customStyle="1" w:styleId="ListLabel6">
    <w:name w:val="ListLabel 6"/>
    <w:rPr>
      <w:lang w:val="it-IT" w:eastAsia="en-US" w:bidi="ar-SA"/>
    </w:rPr>
  </w:style>
  <w:style w:type="character" w:customStyle="1" w:styleId="ListLabel7">
    <w:name w:val="ListLabel 7"/>
    <w:rPr>
      <w:lang w:val="it-IT" w:eastAsia="en-US" w:bidi="ar-SA"/>
    </w:rPr>
  </w:style>
  <w:style w:type="character" w:customStyle="1" w:styleId="ListLabel8">
    <w:name w:val="ListLabel 8"/>
    <w:rPr>
      <w:lang w:val="it-IT" w:eastAsia="en-US" w:bidi="ar-SA"/>
    </w:rPr>
  </w:style>
  <w:style w:type="character" w:customStyle="1" w:styleId="ListLabel9">
    <w:name w:val="ListLabel 9"/>
    <w:rPr>
      <w:lang w:val="it-IT" w:eastAsia="en-US" w:bidi="ar-SA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jc w:val="both"/>
    </w:pPr>
    <w:rPr>
      <w:rFonts w:ascii="Arial" w:hAnsi="Arial" w:cs="Arial"/>
      <w:sz w:val="24"/>
    </w:rPr>
  </w:style>
  <w:style w:type="paragraph" w:customStyle="1" w:styleId="Rientrocorpodeltesto21">
    <w:name w:val="Rientro corpo del testo 21"/>
    <w:basedOn w:val="Normale"/>
    <w:pPr>
      <w:ind w:left="60"/>
      <w:jc w:val="both"/>
    </w:pPr>
    <w:rPr>
      <w:rFonts w:ascii="Arial" w:hAnsi="Arial" w:cs="Arial"/>
      <w:sz w:val="24"/>
    </w:rPr>
  </w:style>
  <w:style w:type="paragraph" w:customStyle="1" w:styleId="Rientrocorpodeltesto1">
    <w:name w:val="Rientro corpo del testo1"/>
    <w:basedOn w:val="Normale"/>
    <w:pPr>
      <w:jc w:val="both"/>
    </w:pPr>
    <w:rPr>
      <w:rFonts w:ascii="Arial" w:hAnsi="Arial" w:cs="Arial"/>
      <w:sz w:val="24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NormaleWeb">
    <w:name w:val="Normal (Web)"/>
    <w:basedOn w:val="Normale"/>
    <w:pPr>
      <w:spacing w:before="280"/>
      <w:jc w:val="center"/>
    </w:pPr>
    <w:rPr>
      <w:sz w:val="24"/>
      <w:szCs w:val="24"/>
    </w:rPr>
  </w:style>
  <w:style w:type="paragraph" w:customStyle="1" w:styleId="Corpodeltesto21">
    <w:name w:val="Corpo del testo 21"/>
    <w:basedOn w:val="Normale"/>
    <w:pPr>
      <w:snapToGrid w:val="0"/>
      <w:spacing w:before="24" w:line="192" w:lineRule="atLeast"/>
      <w:jc w:val="both"/>
    </w:pPr>
    <w:rPr>
      <w:sz w:val="24"/>
    </w:rPr>
  </w:style>
  <w:style w:type="paragraph" w:customStyle="1" w:styleId="Rientrocorpodeltesto2">
    <w:name w:val="Rientro corpo del testo2"/>
    <w:basedOn w:val="Normale"/>
    <w:pPr>
      <w:jc w:val="both"/>
    </w:pPr>
    <w:rPr>
      <w:rFonts w:ascii="Arial" w:hAnsi="Arial" w:cs="Arial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Paragrafoelenco1">
    <w:name w:val="Paragrafo elenco1"/>
    <w:basedOn w:val="Normale"/>
    <w:pPr>
      <w:ind w:left="464" w:hanging="360"/>
      <w:jc w:val="both"/>
    </w:pPr>
    <w:rPr>
      <w:lang w:eastAsia="en-US"/>
    </w:rPr>
  </w:style>
  <w:style w:type="paragraph" w:customStyle="1" w:styleId="western">
    <w:name w:val="western"/>
    <w:basedOn w:val="Normale"/>
    <w:rsid w:val="00D501FD"/>
    <w:pP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0A0C"/>
    <w:pPr>
      <w:ind w:left="708"/>
    </w:pPr>
  </w:style>
  <w:style w:type="paragraph" w:customStyle="1" w:styleId="rtf1Normal">
    <w:name w:val="rtf1 Normal"/>
    <w:uiPriority w:val="99"/>
    <w:rsid w:val="004079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rpredefinitoparagrafo2">
    <w:name w:val="Car. predefinito paragrafo2"/>
    <w:rsid w:val="00692EE4"/>
  </w:style>
  <w:style w:type="character" w:styleId="Enfasigrassetto">
    <w:name w:val="Strong"/>
    <w:uiPriority w:val="22"/>
    <w:qFormat/>
    <w:rsid w:val="003A626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9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79C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qFormat/>
    <w:pPr>
      <w:spacing w:before="1"/>
      <w:ind w:left="104"/>
      <w:outlineLvl w:val="0"/>
    </w:pPr>
    <w:rPr>
      <w:b/>
      <w:bCs/>
      <w:sz w:val="24"/>
      <w:szCs w:val="24"/>
      <w:lang w:eastAsia="en-US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imes New Roman"/>
      <w:szCs w:val="24"/>
      <w:shd w:val="clear" w:color="auto" w:fill="FFFF00"/>
    </w:rPr>
  </w:style>
  <w:style w:type="character" w:customStyle="1" w:styleId="WW8Num2z1">
    <w:name w:val="WW8Num2z1"/>
    <w:rPr>
      <w:rFonts w:hint="default"/>
      <w:sz w:val="24"/>
      <w:szCs w:val="24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ascii="Times New Roman" w:hAnsi="Times New Roman" w:cs="Times New Roman" w:hint="default"/>
      <w:szCs w:val="24"/>
    </w:rPr>
  </w:style>
  <w:style w:type="character" w:customStyle="1" w:styleId="WW8Num4z0">
    <w:name w:val="WW8Num4z0"/>
    <w:rPr>
      <w:rFonts w:ascii="Times New Roman" w:hAnsi="Times New Roman" w:cs="Times New Roman" w:hint="default"/>
      <w:b/>
      <w:szCs w:val="24"/>
    </w:rPr>
  </w:style>
  <w:style w:type="character" w:customStyle="1" w:styleId="WW8Num5z0">
    <w:name w:val="WW8Num5z0"/>
    <w:rPr>
      <w:rFonts w:ascii="Times New Roman" w:hAnsi="Times New Roman" w:cs="Times New Roman"/>
      <w:szCs w:val="24"/>
    </w:rPr>
  </w:style>
  <w:style w:type="character" w:customStyle="1" w:styleId="WW8Num6z0">
    <w:name w:val="WW8Num6z0"/>
    <w:rPr>
      <w:rFonts w:ascii="Symbol" w:hAnsi="Symbol" w:cs="Symbol" w:hint="default"/>
      <w:sz w:val="24"/>
      <w:szCs w:val="24"/>
    </w:rPr>
  </w:style>
  <w:style w:type="character" w:customStyle="1" w:styleId="WW8Num7z0">
    <w:name w:val="WW8Num7z0"/>
    <w:rPr>
      <w:rFonts w:ascii="Symbol" w:hAnsi="Symbol" w:cs="Symbol" w:hint="default"/>
      <w:sz w:val="24"/>
      <w:szCs w:val="24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messagebody2">
    <w:name w:val="messagebody2"/>
    <w:basedOn w:val="Carpredefinitoparagrafo1"/>
  </w:style>
  <w:style w:type="character" w:customStyle="1" w:styleId="Titolo4Carattere">
    <w:name w:val="Titolo 4 Carattere"/>
    <w:rPr>
      <w:b/>
      <w:bCs/>
      <w:sz w:val="28"/>
      <w:szCs w:val="28"/>
      <w:lang w:val="it-IT" w:bidi="ar-SA"/>
    </w:rPr>
  </w:style>
  <w:style w:type="character" w:customStyle="1" w:styleId="IntestazioneCarattere">
    <w:name w:val="Intestazione Carattere"/>
    <w:rPr>
      <w:lang w:val="it-IT" w:bidi="ar-SA"/>
    </w:rPr>
  </w:style>
  <w:style w:type="character" w:customStyle="1" w:styleId="PidipaginaCarattere">
    <w:name w:val="Piè di pagina Carattere"/>
    <w:uiPriority w:val="99"/>
    <w:rPr>
      <w:lang w:val="it-IT" w:bidi="ar-SA"/>
    </w:rPr>
  </w:style>
  <w:style w:type="character" w:customStyle="1" w:styleId="Corpodeltesto2Carattere">
    <w:name w:val="Corpo del testo 2 Carattere"/>
    <w:rPr>
      <w:lang w:val="it-IT" w:bidi="ar-SA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Menzionenonrisolta">
    <w:name w:val="Menzione non risolta"/>
    <w:rPr>
      <w:color w:val="605E5C"/>
      <w:shd w:val="clear" w:color="auto" w:fill="E1DFDD"/>
    </w:rPr>
  </w:style>
  <w:style w:type="character" w:customStyle="1" w:styleId="ListLabel28">
    <w:name w:val="ListLabel 28"/>
    <w:rPr>
      <w:rFonts w:eastAsia="Times New Roman" w:cs="Times New Roman"/>
      <w:w w:val="100"/>
      <w:sz w:val="24"/>
      <w:szCs w:val="24"/>
      <w:lang w:val="it-IT" w:eastAsia="en-US" w:bidi="ar-SA"/>
    </w:rPr>
  </w:style>
  <w:style w:type="character" w:customStyle="1" w:styleId="ListLabel29">
    <w:name w:val="ListLabel 29"/>
    <w:rPr>
      <w:lang w:val="it-IT" w:eastAsia="en-US" w:bidi="ar-SA"/>
    </w:rPr>
  </w:style>
  <w:style w:type="character" w:customStyle="1" w:styleId="ListLabel30">
    <w:name w:val="ListLabel 30"/>
    <w:rPr>
      <w:lang w:val="it-IT" w:eastAsia="en-US" w:bidi="ar-SA"/>
    </w:rPr>
  </w:style>
  <w:style w:type="character" w:customStyle="1" w:styleId="ListLabel31">
    <w:name w:val="ListLabel 31"/>
    <w:rPr>
      <w:lang w:val="it-IT" w:eastAsia="en-US" w:bidi="ar-SA"/>
    </w:rPr>
  </w:style>
  <w:style w:type="character" w:customStyle="1" w:styleId="ListLabel32">
    <w:name w:val="ListLabel 32"/>
    <w:rPr>
      <w:lang w:val="it-IT" w:eastAsia="en-US" w:bidi="ar-SA"/>
    </w:rPr>
  </w:style>
  <w:style w:type="character" w:customStyle="1" w:styleId="ListLabel33">
    <w:name w:val="ListLabel 33"/>
    <w:rPr>
      <w:lang w:val="it-IT" w:eastAsia="en-US" w:bidi="ar-SA"/>
    </w:rPr>
  </w:style>
  <w:style w:type="character" w:customStyle="1" w:styleId="ListLabel34">
    <w:name w:val="ListLabel 34"/>
    <w:rPr>
      <w:lang w:val="it-IT" w:eastAsia="en-US" w:bidi="ar-SA"/>
    </w:rPr>
  </w:style>
  <w:style w:type="character" w:customStyle="1" w:styleId="ListLabel35">
    <w:name w:val="ListLabel 35"/>
    <w:rPr>
      <w:lang w:val="it-IT" w:eastAsia="en-US" w:bidi="ar-SA"/>
    </w:rPr>
  </w:style>
  <w:style w:type="character" w:customStyle="1" w:styleId="ListLabel36">
    <w:name w:val="ListLabel 36"/>
    <w:rPr>
      <w:lang w:val="it-IT" w:eastAsia="en-US" w:bidi="ar-SA"/>
    </w:rPr>
  </w:style>
  <w:style w:type="character" w:customStyle="1" w:styleId="ListLabel37">
    <w:name w:val="ListLabel 37"/>
    <w:rPr>
      <w:i/>
      <w:iCs/>
      <w:w w:val="100"/>
      <w:lang w:val="it-IT" w:eastAsia="en-US" w:bidi="ar-SA"/>
    </w:rPr>
  </w:style>
  <w:style w:type="character" w:customStyle="1" w:styleId="ListLabel38">
    <w:name w:val="ListLabel 38"/>
    <w:rPr>
      <w:rFonts w:eastAsia="Tahoma" w:cs="Tahoma"/>
      <w:spacing w:val="-1"/>
      <w:w w:val="100"/>
      <w:sz w:val="24"/>
      <w:szCs w:val="24"/>
      <w:lang w:val="it-IT" w:eastAsia="en-US" w:bidi="ar-SA"/>
    </w:rPr>
  </w:style>
  <w:style w:type="character" w:customStyle="1" w:styleId="ListLabel39">
    <w:name w:val="ListLabel 39"/>
    <w:rPr>
      <w:rFonts w:eastAsia="Times New Roman" w:cs="Times New Roman"/>
      <w:w w:val="100"/>
      <w:sz w:val="24"/>
      <w:szCs w:val="24"/>
      <w:lang w:val="it-IT" w:eastAsia="en-US" w:bidi="ar-SA"/>
    </w:rPr>
  </w:style>
  <w:style w:type="character" w:customStyle="1" w:styleId="ListLabel40">
    <w:name w:val="ListLabel 40"/>
    <w:rPr>
      <w:lang w:val="it-IT" w:eastAsia="en-US" w:bidi="ar-SA"/>
    </w:rPr>
  </w:style>
  <w:style w:type="character" w:customStyle="1" w:styleId="ListLabel41">
    <w:name w:val="ListLabel 41"/>
    <w:rPr>
      <w:lang w:val="it-IT" w:eastAsia="en-US" w:bidi="ar-SA"/>
    </w:rPr>
  </w:style>
  <w:style w:type="character" w:customStyle="1" w:styleId="ListLabel42">
    <w:name w:val="ListLabel 42"/>
    <w:rPr>
      <w:lang w:val="it-IT" w:eastAsia="en-US" w:bidi="ar-SA"/>
    </w:rPr>
  </w:style>
  <w:style w:type="character" w:customStyle="1" w:styleId="ListLabel43">
    <w:name w:val="ListLabel 43"/>
    <w:rPr>
      <w:lang w:val="it-IT" w:eastAsia="en-US" w:bidi="ar-SA"/>
    </w:rPr>
  </w:style>
  <w:style w:type="character" w:customStyle="1" w:styleId="ListLabel44">
    <w:name w:val="ListLabel 44"/>
    <w:rPr>
      <w:lang w:val="it-IT" w:eastAsia="en-US" w:bidi="ar-SA"/>
    </w:rPr>
  </w:style>
  <w:style w:type="character" w:customStyle="1" w:styleId="ListLabel45">
    <w:name w:val="ListLabel 45"/>
    <w:rPr>
      <w:lang w:val="it-IT" w:eastAsia="en-US" w:bidi="ar-SA"/>
    </w:rPr>
  </w:style>
  <w:style w:type="character" w:customStyle="1" w:styleId="ListLabel1">
    <w:name w:val="ListLabel 1"/>
    <w:rPr>
      <w:w w:val="67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ListLabel3">
    <w:name w:val="ListLabel 3"/>
    <w:rPr>
      <w:lang w:val="it-IT" w:eastAsia="en-US" w:bidi="ar-SA"/>
    </w:rPr>
  </w:style>
  <w:style w:type="character" w:customStyle="1" w:styleId="ListLabel4">
    <w:name w:val="ListLabel 4"/>
    <w:rPr>
      <w:lang w:val="it-IT" w:eastAsia="en-US" w:bidi="ar-SA"/>
    </w:rPr>
  </w:style>
  <w:style w:type="character" w:customStyle="1" w:styleId="ListLabel5">
    <w:name w:val="ListLabel 5"/>
    <w:rPr>
      <w:lang w:val="it-IT" w:eastAsia="en-US" w:bidi="ar-SA"/>
    </w:rPr>
  </w:style>
  <w:style w:type="character" w:customStyle="1" w:styleId="ListLabel6">
    <w:name w:val="ListLabel 6"/>
    <w:rPr>
      <w:lang w:val="it-IT" w:eastAsia="en-US" w:bidi="ar-SA"/>
    </w:rPr>
  </w:style>
  <w:style w:type="character" w:customStyle="1" w:styleId="ListLabel7">
    <w:name w:val="ListLabel 7"/>
    <w:rPr>
      <w:lang w:val="it-IT" w:eastAsia="en-US" w:bidi="ar-SA"/>
    </w:rPr>
  </w:style>
  <w:style w:type="character" w:customStyle="1" w:styleId="ListLabel8">
    <w:name w:val="ListLabel 8"/>
    <w:rPr>
      <w:lang w:val="it-IT" w:eastAsia="en-US" w:bidi="ar-SA"/>
    </w:rPr>
  </w:style>
  <w:style w:type="character" w:customStyle="1" w:styleId="ListLabel9">
    <w:name w:val="ListLabel 9"/>
    <w:rPr>
      <w:lang w:val="it-IT" w:eastAsia="en-US" w:bidi="ar-SA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jc w:val="both"/>
    </w:pPr>
    <w:rPr>
      <w:rFonts w:ascii="Arial" w:hAnsi="Arial" w:cs="Arial"/>
      <w:sz w:val="24"/>
    </w:rPr>
  </w:style>
  <w:style w:type="paragraph" w:customStyle="1" w:styleId="Rientrocorpodeltesto21">
    <w:name w:val="Rientro corpo del testo 21"/>
    <w:basedOn w:val="Normale"/>
    <w:pPr>
      <w:ind w:left="60"/>
      <w:jc w:val="both"/>
    </w:pPr>
    <w:rPr>
      <w:rFonts w:ascii="Arial" w:hAnsi="Arial" w:cs="Arial"/>
      <w:sz w:val="24"/>
    </w:rPr>
  </w:style>
  <w:style w:type="paragraph" w:customStyle="1" w:styleId="Rientrocorpodeltesto1">
    <w:name w:val="Rientro corpo del testo1"/>
    <w:basedOn w:val="Normale"/>
    <w:pPr>
      <w:jc w:val="both"/>
    </w:pPr>
    <w:rPr>
      <w:rFonts w:ascii="Arial" w:hAnsi="Arial" w:cs="Arial"/>
      <w:sz w:val="24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NormaleWeb">
    <w:name w:val="Normal (Web)"/>
    <w:basedOn w:val="Normale"/>
    <w:pPr>
      <w:spacing w:before="280"/>
      <w:jc w:val="center"/>
    </w:pPr>
    <w:rPr>
      <w:sz w:val="24"/>
      <w:szCs w:val="24"/>
    </w:rPr>
  </w:style>
  <w:style w:type="paragraph" w:customStyle="1" w:styleId="Corpodeltesto21">
    <w:name w:val="Corpo del testo 21"/>
    <w:basedOn w:val="Normale"/>
    <w:pPr>
      <w:snapToGrid w:val="0"/>
      <w:spacing w:before="24" w:line="192" w:lineRule="atLeast"/>
      <w:jc w:val="both"/>
    </w:pPr>
    <w:rPr>
      <w:sz w:val="24"/>
    </w:rPr>
  </w:style>
  <w:style w:type="paragraph" w:customStyle="1" w:styleId="Rientrocorpodeltesto2">
    <w:name w:val="Rientro corpo del testo2"/>
    <w:basedOn w:val="Normale"/>
    <w:pPr>
      <w:jc w:val="both"/>
    </w:pPr>
    <w:rPr>
      <w:rFonts w:ascii="Arial" w:hAnsi="Arial" w:cs="Arial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Paragrafoelenco1">
    <w:name w:val="Paragrafo elenco1"/>
    <w:basedOn w:val="Normale"/>
    <w:pPr>
      <w:ind w:left="464" w:hanging="360"/>
      <w:jc w:val="both"/>
    </w:pPr>
    <w:rPr>
      <w:lang w:eastAsia="en-US"/>
    </w:rPr>
  </w:style>
  <w:style w:type="paragraph" w:customStyle="1" w:styleId="western">
    <w:name w:val="western"/>
    <w:basedOn w:val="Normale"/>
    <w:rsid w:val="00D501FD"/>
    <w:pP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0A0C"/>
    <w:pPr>
      <w:ind w:left="708"/>
    </w:pPr>
  </w:style>
  <w:style w:type="paragraph" w:customStyle="1" w:styleId="rtf1Normal">
    <w:name w:val="rtf1 Normal"/>
    <w:uiPriority w:val="99"/>
    <w:rsid w:val="004079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rpredefinitoparagrafo2">
    <w:name w:val="Car. predefinito paragrafo2"/>
    <w:rsid w:val="00692EE4"/>
  </w:style>
  <w:style w:type="character" w:styleId="Enfasigrassetto">
    <w:name w:val="Strong"/>
    <w:uiPriority w:val="22"/>
    <w:qFormat/>
    <w:rsid w:val="003A626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9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79C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3141-286D-4B81-AE48-00A69FDB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PER L’ASSEGNAZIONE IN CONCESSIONE POLIENNALE DI N</vt:lpstr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PER L’ASSEGNAZIONE IN CONCESSIONE POLIENNALE DI N</dc:title>
  <dc:creator>b.delmonte</dc:creator>
  <cp:lastModifiedBy>Bianca Maria Del Monte</cp:lastModifiedBy>
  <cp:revision>5</cp:revision>
  <cp:lastPrinted>2024-04-19T07:27:00Z</cp:lastPrinted>
  <dcterms:created xsi:type="dcterms:W3CDTF">2024-06-11T05:24:00Z</dcterms:created>
  <dcterms:modified xsi:type="dcterms:W3CDTF">2024-06-11T05:51:00Z</dcterms:modified>
</cp:coreProperties>
</file>